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33E" w:rsidRPr="00D04FBB" w:rsidRDefault="00E7133E" w:rsidP="00E7133E">
      <w:pPr>
        <w:jc w:val="both"/>
        <w:rPr>
          <w:rFonts w:ascii="Times New Roman" w:hAnsi="Times New Roman"/>
          <w:color w:val="000000"/>
          <w:sz w:val="24"/>
          <w:lang w:eastAsia="hr-HR"/>
        </w:rPr>
      </w:pPr>
      <w:bookmarkStart w:id="0" w:name="_GoBack"/>
      <w:bookmarkEnd w:id="0"/>
      <w:proofErr w:type="spellStart"/>
      <w:r w:rsidRPr="00D04FBB">
        <w:rPr>
          <w:rFonts w:ascii="Times New Roman" w:hAnsi="Times New Roman"/>
          <w:sz w:val="24"/>
        </w:rPr>
        <w:t>Kako</w:t>
      </w:r>
      <w:proofErr w:type="spellEnd"/>
      <w:r w:rsidRPr="00D04FBB">
        <w:rPr>
          <w:rFonts w:ascii="Times New Roman" w:hAnsi="Times New Roman"/>
          <w:sz w:val="24"/>
        </w:rPr>
        <w:t xml:space="preserve"> bi se </w:t>
      </w:r>
      <w:proofErr w:type="spellStart"/>
      <w:r w:rsidRPr="00D04FBB">
        <w:rPr>
          <w:rFonts w:ascii="Times New Roman" w:hAnsi="Times New Roman"/>
          <w:sz w:val="24"/>
        </w:rPr>
        <w:t>osigurala</w:t>
      </w:r>
      <w:proofErr w:type="spellEnd"/>
      <w:r w:rsidRPr="00D04FBB">
        <w:rPr>
          <w:rFonts w:ascii="Times New Roman" w:hAnsi="Times New Roman"/>
          <w:sz w:val="24"/>
        </w:rPr>
        <w:t xml:space="preserve"> </w:t>
      </w:r>
      <w:proofErr w:type="spellStart"/>
      <w:r w:rsidRPr="00D04FBB">
        <w:rPr>
          <w:rFonts w:ascii="Times New Roman" w:hAnsi="Times New Roman"/>
          <w:sz w:val="24"/>
        </w:rPr>
        <w:t>poštena</w:t>
      </w:r>
      <w:proofErr w:type="spellEnd"/>
      <w:r w:rsidRPr="00D04FBB">
        <w:rPr>
          <w:rFonts w:ascii="Times New Roman" w:hAnsi="Times New Roman"/>
          <w:sz w:val="24"/>
        </w:rPr>
        <w:t xml:space="preserve"> </w:t>
      </w:r>
      <w:proofErr w:type="spellStart"/>
      <w:r w:rsidRPr="00D04FBB">
        <w:rPr>
          <w:rFonts w:ascii="Times New Roman" w:hAnsi="Times New Roman"/>
          <w:sz w:val="24"/>
        </w:rPr>
        <w:t>i</w:t>
      </w:r>
      <w:proofErr w:type="spellEnd"/>
      <w:r w:rsidRPr="00D04FBB">
        <w:rPr>
          <w:rFonts w:ascii="Times New Roman" w:hAnsi="Times New Roman"/>
          <w:sz w:val="24"/>
        </w:rPr>
        <w:t xml:space="preserve"> </w:t>
      </w:r>
      <w:proofErr w:type="spellStart"/>
      <w:r w:rsidRPr="00D04FBB">
        <w:rPr>
          <w:rFonts w:ascii="Times New Roman" w:hAnsi="Times New Roman"/>
          <w:sz w:val="24"/>
        </w:rPr>
        <w:t>transparentna</w:t>
      </w:r>
      <w:proofErr w:type="spellEnd"/>
      <w:r w:rsidRPr="00D04FBB">
        <w:rPr>
          <w:rFonts w:ascii="Times New Roman" w:hAnsi="Times New Roman"/>
          <w:sz w:val="24"/>
        </w:rPr>
        <w:t xml:space="preserve"> </w:t>
      </w:r>
      <w:proofErr w:type="spellStart"/>
      <w:r w:rsidRPr="00D04FBB">
        <w:rPr>
          <w:rFonts w:ascii="Times New Roman" w:hAnsi="Times New Roman"/>
          <w:sz w:val="24"/>
        </w:rPr>
        <w:t>obrada</w:t>
      </w:r>
      <w:proofErr w:type="spellEnd"/>
      <w:r w:rsidRPr="00D04FBB">
        <w:rPr>
          <w:rFonts w:ascii="Times New Roman" w:hAnsi="Times New Roman"/>
          <w:sz w:val="24"/>
        </w:rPr>
        <w:t xml:space="preserve"> </w:t>
      </w:r>
      <w:proofErr w:type="spellStart"/>
      <w:r w:rsidRPr="00D04FBB">
        <w:rPr>
          <w:rFonts w:ascii="Times New Roman" w:hAnsi="Times New Roman"/>
          <w:sz w:val="24"/>
        </w:rPr>
        <w:t>osobnih</w:t>
      </w:r>
      <w:proofErr w:type="spellEnd"/>
      <w:r w:rsidRPr="00D04FBB">
        <w:rPr>
          <w:rFonts w:ascii="Times New Roman" w:hAnsi="Times New Roman"/>
          <w:sz w:val="24"/>
        </w:rPr>
        <w:t xml:space="preserve"> </w:t>
      </w:r>
      <w:proofErr w:type="spellStart"/>
      <w:r w:rsidRPr="00D04FBB">
        <w:rPr>
          <w:rFonts w:ascii="Times New Roman" w:hAnsi="Times New Roman"/>
          <w:sz w:val="24"/>
        </w:rPr>
        <w:t>podataka</w:t>
      </w:r>
      <w:proofErr w:type="spellEnd"/>
      <w:r w:rsidRPr="00D04FBB">
        <w:rPr>
          <w:rFonts w:ascii="Times New Roman" w:hAnsi="Times New Roman"/>
          <w:sz w:val="24"/>
        </w:rPr>
        <w:t xml:space="preserve">, u </w:t>
      </w:r>
      <w:proofErr w:type="spellStart"/>
      <w:r w:rsidRPr="00D04FBB">
        <w:rPr>
          <w:rFonts w:ascii="Times New Roman" w:hAnsi="Times New Roman"/>
          <w:sz w:val="24"/>
        </w:rPr>
        <w:t>skladu</w:t>
      </w:r>
      <w:proofErr w:type="spellEnd"/>
      <w:r w:rsidRPr="00D04FBB">
        <w:rPr>
          <w:rFonts w:ascii="Times New Roman" w:hAnsi="Times New Roman"/>
          <w:sz w:val="24"/>
        </w:rPr>
        <w:t xml:space="preserve"> s </w:t>
      </w:r>
      <w:proofErr w:type="spellStart"/>
      <w:r w:rsidRPr="00D04FBB">
        <w:rPr>
          <w:rFonts w:ascii="Times New Roman" w:hAnsi="Times New Roman"/>
          <w:sz w:val="24"/>
        </w:rPr>
        <w:t>člankom</w:t>
      </w:r>
      <w:proofErr w:type="spellEnd"/>
      <w:r w:rsidRPr="00D04FBB">
        <w:rPr>
          <w:rFonts w:ascii="Times New Roman" w:hAnsi="Times New Roman"/>
          <w:sz w:val="24"/>
        </w:rPr>
        <w:t xml:space="preserve"> 13.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Uredbe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 (EU) 2016/679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Europskog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parlamenta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i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Vijeća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 od 27.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travnja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 2016. o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zaštiti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pojedinaca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 u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vezi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 s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obradom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osobnih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podataka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i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 o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slobodnom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kretanju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takvih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podataka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te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 o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stavljanju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izvan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snage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Direktive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 95/46/EZ (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dalje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 u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tekstu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: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Opća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uredba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 o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zaštiti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podataka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 xml:space="preserve">), </w:t>
      </w:r>
      <w:proofErr w:type="spellStart"/>
      <w:r w:rsidRPr="00D04FBB">
        <w:rPr>
          <w:rFonts w:ascii="Times New Roman" w:hAnsi="Times New Roman"/>
          <w:color w:val="000000"/>
          <w:sz w:val="24"/>
          <w:lang w:eastAsia="hr-HR"/>
        </w:rPr>
        <w:t>dajemo</w:t>
      </w:r>
      <w:proofErr w:type="spellEnd"/>
      <w:r w:rsidRPr="00D04FBB">
        <w:rPr>
          <w:rFonts w:ascii="Times New Roman" w:hAnsi="Times New Roman"/>
          <w:color w:val="000000"/>
          <w:sz w:val="24"/>
          <w:lang w:eastAsia="hr-HR"/>
        </w:rPr>
        <w:t>:</w:t>
      </w:r>
    </w:p>
    <w:p w:rsidR="00E7133E" w:rsidRPr="00D04FBB" w:rsidRDefault="00E7133E" w:rsidP="00E7133E">
      <w:pPr>
        <w:jc w:val="both"/>
        <w:rPr>
          <w:rFonts w:ascii="Times New Roman" w:hAnsi="Times New Roman"/>
          <w:color w:val="000000"/>
          <w:sz w:val="18"/>
          <w:szCs w:val="18"/>
          <w:lang w:eastAsia="hr-HR"/>
        </w:rPr>
      </w:pPr>
    </w:p>
    <w:p w:rsidR="00E7133E" w:rsidRPr="00D04FBB" w:rsidRDefault="00E7133E" w:rsidP="00E7133E">
      <w:pPr>
        <w:jc w:val="center"/>
        <w:rPr>
          <w:rFonts w:ascii="Times New Roman" w:hAnsi="Times New Roman"/>
          <w:b/>
          <w:sz w:val="24"/>
          <w:u w:val="single"/>
        </w:rPr>
      </w:pPr>
      <w:r w:rsidRPr="00D04FBB">
        <w:rPr>
          <w:rFonts w:ascii="Times New Roman" w:hAnsi="Times New Roman"/>
          <w:b/>
          <w:sz w:val="24"/>
          <w:u w:val="single"/>
        </w:rPr>
        <w:t>UPUTU O PRAVIMA ISPITANIKA</w:t>
      </w:r>
    </w:p>
    <w:p w:rsidR="00856C35" w:rsidRPr="00D04FBB" w:rsidRDefault="00E7133E" w:rsidP="00856C35">
      <w:pPr>
        <w:pStyle w:val="Heading2"/>
        <w:rPr>
          <w:rFonts w:ascii="Times New Roman" w:hAnsi="Times New Roman"/>
          <w:sz w:val="24"/>
        </w:rPr>
      </w:pPr>
      <w:proofErr w:type="spellStart"/>
      <w:r w:rsidRPr="00D04FBB">
        <w:rPr>
          <w:rFonts w:ascii="Times New Roman" w:hAnsi="Times New Roman"/>
          <w:sz w:val="24"/>
          <w:lang w:eastAsia="hr-HR"/>
        </w:rPr>
        <w:t>Kontakt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podaci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voditelja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obrade</w:t>
      </w:r>
      <w:proofErr w:type="spellEnd"/>
    </w:p>
    <w:p w:rsidR="00856C35" w:rsidRPr="00D04FBB" w:rsidRDefault="00856C35">
      <w:pPr>
        <w:rPr>
          <w:rFonts w:ascii="Times New Roman" w:hAnsi="Times New Roman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D04FBB" w:rsidTr="00BC07E3">
        <w:trPr>
          <w:trHeight w:val="288"/>
        </w:trPr>
        <w:tc>
          <w:tcPr>
            <w:tcW w:w="1803" w:type="dxa"/>
            <w:vAlign w:val="bottom"/>
          </w:tcPr>
          <w:p w:rsidR="00DE7FB7" w:rsidRPr="00D04FBB" w:rsidRDefault="00E7133E" w:rsidP="0049080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4FBB">
              <w:rPr>
                <w:rFonts w:ascii="Times New Roman" w:hAnsi="Times New Roman"/>
                <w:sz w:val="24"/>
              </w:rPr>
              <w:t>Voditelj</w:t>
            </w:r>
            <w:proofErr w:type="spellEnd"/>
            <w:r w:rsidRPr="00D04FB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4FBB">
              <w:rPr>
                <w:rFonts w:ascii="Times New Roman" w:hAnsi="Times New Roman"/>
                <w:sz w:val="24"/>
              </w:rPr>
              <w:t>obrade</w:t>
            </w:r>
            <w:proofErr w:type="spellEnd"/>
            <w:r w:rsidR="00C76039" w:rsidRPr="00D04FBB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D04FBB" w:rsidRDefault="00ED3C92" w:rsidP="0008300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Grad Korčula</w:t>
            </w:r>
            <w:r w:rsidR="00E7133E" w:rsidRPr="00D04FBB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="00E7133E" w:rsidRPr="00D04FBB">
              <w:rPr>
                <w:rFonts w:ascii="Times New Roman" w:hAnsi="Times New Roman"/>
                <w:sz w:val="24"/>
                <w:szCs w:val="24"/>
                <w:lang w:eastAsia="hr-HR"/>
              </w:rPr>
              <w:t>Trg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Antuna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Stjepana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Radića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1, 20260 Korčula</w:t>
            </w:r>
          </w:p>
        </w:tc>
      </w:tr>
    </w:tbl>
    <w:p w:rsidR="0030222D" w:rsidRPr="00D04FBB" w:rsidRDefault="0030222D" w:rsidP="0030222D">
      <w:pPr>
        <w:pStyle w:val="Heading2"/>
        <w:rPr>
          <w:rFonts w:ascii="Times New Roman" w:hAnsi="Times New Roman"/>
          <w:sz w:val="24"/>
        </w:rPr>
      </w:pPr>
      <w:proofErr w:type="spellStart"/>
      <w:r w:rsidRPr="00D04FBB">
        <w:rPr>
          <w:rFonts w:ascii="Times New Roman" w:hAnsi="Times New Roman"/>
          <w:sz w:val="24"/>
          <w:lang w:eastAsia="hr-HR"/>
        </w:rPr>
        <w:t>Kontakt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podaci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službenika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za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zaštitu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podataka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823E19" w:rsidRPr="00823E19" w:rsidTr="00176E67">
        <w:trPr>
          <w:trHeight w:val="360"/>
        </w:trPr>
        <w:tc>
          <w:tcPr>
            <w:tcW w:w="1072" w:type="dxa"/>
            <w:vAlign w:val="bottom"/>
          </w:tcPr>
          <w:p w:rsidR="000F2DF4" w:rsidRPr="00D04FBB" w:rsidRDefault="0030222D" w:rsidP="0049080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4FBB">
              <w:rPr>
                <w:rFonts w:ascii="Times New Roman" w:hAnsi="Times New Roman"/>
                <w:sz w:val="24"/>
              </w:rPr>
              <w:t>Naziv</w:t>
            </w:r>
            <w:proofErr w:type="spellEnd"/>
            <w:r w:rsidR="000F2DF4" w:rsidRPr="00D04FBB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D04FBB" w:rsidRDefault="00E7133E" w:rsidP="00E7133E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FBB">
              <w:rPr>
                <w:rFonts w:ascii="Times New Roman" w:hAnsi="Times New Roman"/>
                <w:sz w:val="24"/>
                <w:szCs w:val="24"/>
                <w:lang w:eastAsia="hr-HR"/>
              </w:rPr>
              <w:t>Službenik</w:t>
            </w:r>
            <w:proofErr w:type="spellEnd"/>
            <w:r w:rsidRPr="00D04FBB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04FBB">
              <w:rPr>
                <w:rFonts w:ascii="Times New Roman" w:hAnsi="Times New Roman"/>
                <w:sz w:val="24"/>
                <w:szCs w:val="24"/>
                <w:lang w:eastAsia="hr-HR"/>
              </w:rPr>
              <w:t>za</w:t>
            </w:r>
            <w:proofErr w:type="spellEnd"/>
            <w:r w:rsidRPr="00D04FBB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04FBB">
              <w:rPr>
                <w:rFonts w:ascii="Times New Roman" w:hAnsi="Times New Roman"/>
                <w:sz w:val="24"/>
                <w:szCs w:val="24"/>
                <w:lang w:eastAsia="hr-HR"/>
              </w:rPr>
              <w:t>zaštitu</w:t>
            </w:r>
            <w:proofErr w:type="spellEnd"/>
            <w:r w:rsidRPr="00D04FBB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04FBB">
              <w:rPr>
                <w:rFonts w:ascii="Times New Roman" w:hAnsi="Times New Roman"/>
                <w:sz w:val="24"/>
                <w:szCs w:val="24"/>
                <w:lang w:eastAsia="hr-HR"/>
              </w:rPr>
              <w:t>podataka</w:t>
            </w:r>
            <w:proofErr w:type="spellEnd"/>
          </w:p>
        </w:tc>
        <w:tc>
          <w:tcPr>
            <w:tcW w:w="1350" w:type="dxa"/>
            <w:vAlign w:val="bottom"/>
          </w:tcPr>
          <w:p w:rsidR="000F2DF4" w:rsidRPr="00D04FBB" w:rsidRDefault="00ED3C92" w:rsidP="00ED3C92">
            <w:pPr>
              <w:pStyle w:val="Heading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="00E7133E" w:rsidRPr="00D04FBB">
              <w:rPr>
                <w:rFonts w:ascii="Times New Roman" w:hAnsi="Times New Roman"/>
                <w:sz w:val="24"/>
              </w:rPr>
              <w:t>Mail</w:t>
            </w:r>
            <w:r w:rsidR="000F2DF4" w:rsidRPr="00D04FBB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ED3C92" w:rsidRPr="00823E19" w:rsidRDefault="00ED3C92" w:rsidP="00A211B2">
            <w:pPr>
              <w:pStyle w:val="FieldTex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0F2DF4" w:rsidRPr="00823E19" w:rsidRDefault="005745C9" w:rsidP="00A211B2">
            <w:pPr>
              <w:pStyle w:val="FieldText"/>
              <w:rPr>
                <w:rFonts w:ascii="Times New Roman" w:hAnsi="Times New Roman"/>
              </w:rPr>
            </w:pPr>
            <w:hyperlink r:id="rId8" w:history="1">
              <w:r w:rsidR="00ED3C92" w:rsidRPr="00823E19">
                <w:rPr>
                  <w:rStyle w:val="Hyperlink"/>
                  <w:rFonts w:ascii="Times New Roman" w:hAnsi="Times New Roman"/>
                  <w:color w:val="auto"/>
                  <w:lang w:eastAsia="hr-HR"/>
                </w:rPr>
                <w:t>luca.tvrdeic@korcula.hr</w:t>
              </w:r>
            </w:hyperlink>
          </w:p>
        </w:tc>
      </w:tr>
      <w:tr w:rsidR="000F2DF4" w:rsidRPr="00D04FBB" w:rsidTr="00176E67">
        <w:trPr>
          <w:trHeight w:val="360"/>
        </w:trPr>
        <w:tc>
          <w:tcPr>
            <w:tcW w:w="1072" w:type="dxa"/>
            <w:vAlign w:val="bottom"/>
          </w:tcPr>
          <w:p w:rsidR="000F2DF4" w:rsidRPr="00D04FBB" w:rsidRDefault="000F2DF4" w:rsidP="004908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D04FBB" w:rsidRDefault="00ED3C92" w:rsidP="008F0710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Grad Korčula</w:t>
            </w:r>
            <w:r w:rsidR="00E7133E" w:rsidRPr="00D04FBB">
              <w:rPr>
                <w:rFonts w:ascii="Times New Roman" w:hAnsi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Upravni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odjel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za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opće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poslove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mjesnu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samoupravu</w:t>
            </w:r>
            <w:proofErr w:type="spellEnd"/>
          </w:p>
        </w:tc>
        <w:tc>
          <w:tcPr>
            <w:tcW w:w="1350" w:type="dxa"/>
            <w:vAlign w:val="bottom"/>
          </w:tcPr>
          <w:p w:rsidR="000F2DF4" w:rsidRPr="00D04FBB" w:rsidRDefault="0030222D" w:rsidP="00490804">
            <w:pPr>
              <w:pStyle w:val="Heading4"/>
              <w:rPr>
                <w:rFonts w:ascii="Times New Roman" w:hAnsi="Times New Roman"/>
                <w:sz w:val="24"/>
              </w:rPr>
            </w:pPr>
            <w:proofErr w:type="spellStart"/>
            <w:r w:rsidRPr="00D04FBB">
              <w:rPr>
                <w:rFonts w:ascii="Times New Roman" w:hAnsi="Times New Roman"/>
                <w:sz w:val="24"/>
              </w:rPr>
              <w:t>Telefon</w:t>
            </w:r>
            <w:proofErr w:type="spellEnd"/>
            <w:r w:rsidR="000F2DF4" w:rsidRPr="00D04FBB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D04FBB" w:rsidRDefault="00CD753E" w:rsidP="00682C69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  <w:r w:rsidRPr="00D04FBB">
              <w:rPr>
                <w:rFonts w:ascii="Times New Roman" w:hAnsi="Times New Roman"/>
                <w:b w:val="0"/>
                <w:sz w:val="24"/>
                <w:szCs w:val="24"/>
                <w:lang w:eastAsia="hr-HR"/>
              </w:rPr>
              <w:t xml:space="preserve"> </w:t>
            </w:r>
            <w:r w:rsidR="00ED3C92">
              <w:rPr>
                <w:rFonts w:ascii="Times New Roman" w:hAnsi="Times New Roman"/>
                <w:sz w:val="24"/>
                <w:szCs w:val="24"/>
                <w:lang w:eastAsia="hr-HR"/>
              </w:rPr>
              <w:t>020/711-150</w:t>
            </w:r>
          </w:p>
        </w:tc>
      </w:tr>
      <w:tr w:rsidR="000D2539" w:rsidRPr="00D04FBB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D04FBB" w:rsidRDefault="000D2539" w:rsidP="0030222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4FBB">
              <w:rPr>
                <w:rFonts w:ascii="Times New Roman" w:hAnsi="Times New Roman"/>
                <w:sz w:val="24"/>
              </w:rPr>
              <w:t>Ad</w:t>
            </w:r>
            <w:r w:rsidR="0030222D" w:rsidRPr="00D04FBB">
              <w:rPr>
                <w:rFonts w:ascii="Times New Roman" w:hAnsi="Times New Roman"/>
                <w:sz w:val="24"/>
              </w:rPr>
              <w:t>resa</w:t>
            </w:r>
            <w:proofErr w:type="spellEnd"/>
            <w:r w:rsidRPr="00D04FBB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D04FBB" w:rsidRDefault="00ED3C92" w:rsidP="009D7AD0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Korčula</w:t>
            </w:r>
            <w:r w:rsidR="00E7133E" w:rsidRPr="00D04FBB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="00E7133E" w:rsidRPr="00D04FBB">
              <w:rPr>
                <w:rFonts w:ascii="Times New Roman" w:hAnsi="Times New Roman"/>
                <w:sz w:val="24"/>
                <w:szCs w:val="24"/>
                <w:lang w:eastAsia="hr-HR"/>
              </w:rPr>
              <w:t>Trg</w:t>
            </w:r>
            <w:proofErr w:type="spellEnd"/>
            <w:r w:rsidR="00E7133E" w:rsidRPr="00D04FBB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Antuna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E7133E" w:rsidRPr="00D04FBB">
              <w:rPr>
                <w:rFonts w:ascii="Times New Roman" w:hAnsi="Times New Roman"/>
                <w:sz w:val="24"/>
                <w:szCs w:val="24"/>
                <w:lang w:eastAsia="hr-HR"/>
              </w:rPr>
              <w:t>S</w:t>
            </w:r>
            <w:r w:rsidR="009D7AD0" w:rsidRPr="00D04FBB">
              <w:rPr>
                <w:rFonts w:ascii="Times New Roman" w:hAnsi="Times New Roman"/>
                <w:sz w:val="24"/>
                <w:szCs w:val="24"/>
                <w:lang w:eastAsia="hr-HR"/>
              </w:rPr>
              <w:t>tjepana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Radića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1</w:t>
            </w:r>
          </w:p>
        </w:tc>
      </w:tr>
    </w:tbl>
    <w:p w:rsidR="00871876" w:rsidRPr="00D04FBB" w:rsidRDefault="0030222D" w:rsidP="00871876">
      <w:pPr>
        <w:pStyle w:val="Heading2"/>
        <w:rPr>
          <w:rFonts w:ascii="Times New Roman" w:hAnsi="Times New Roman"/>
          <w:sz w:val="24"/>
        </w:rPr>
      </w:pPr>
      <w:proofErr w:type="spellStart"/>
      <w:r w:rsidRPr="00D04FBB">
        <w:rPr>
          <w:rFonts w:ascii="Times New Roman" w:hAnsi="Times New Roman"/>
          <w:sz w:val="24"/>
          <w:lang w:eastAsia="hr-HR"/>
        </w:rPr>
        <w:t>Svrha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i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pravna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osnova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obrade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/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legitimni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interes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voditelja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obrade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D04FBB" w:rsidTr="00BC07E3">
        <w:trPr>
          <w:trHeight w:val="288"/>
        </w:trPr>
        <w:tc>
          <w:tcPr>
            <w:tcW w:w="1491" w:type="dxa"/>
            <w:vAlign w:val="bottom"/>
          </w:tcPr>
          <w:p w:rsidR="000D2539" w:rsidRPr="00D04FBB" w:rsidRDefault="0030222D" w:rsidP="0049080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4FBB">
              <w:rPr>
                <w:rFonts w:ascii="Times New Roman" w:hAnsi="Times New Roman"/>
                <w:sz w:val="24"/>
              </w:rPr>
              <w:t>Svrha</w:t>
            </w:r>
            <w:proofErr w:type="spellEnd"/>
            <w:r w:rsidR="000D2539" w:rsidRPr="00D04FBB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D04FBB" w:rsidRDefault="002D7E35" w:rsidP="00A74D42">
            <w:pPr>
              <w:pStyle w:val="FieldTex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Provedba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javnog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poziva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Korčule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zakup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javne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površine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postavljanje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štanda</w:t>
            </w:r>
            <w:proofErr w:type="spellEnd"/>
          </w:p>
        </w:tc>
      </w:tr>
      <w:tr w:rsidR="0030222D" w:rsidRPr="00D04FBB" w:rsidTr="0030222D">
        <w:trPr>
          <w:trHeight w:val="288"/>
        </w:trPr>
        <w:tc>
          <w:tcPr>
            <w:tcW w:w="1491" w:type="dxa"/>
            <w:vAlign w:val="bottom"/>
          </w:tcPr>
          <w:p w:rsidR="0030222D" w:rsidRPr="00D04FBB" w:rsidRDefault="0030222D" w:rsidP="003352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D260AD" w:rsidRPr="00D04FBB" w:rsidRDefault="00D260AD" w:rsidP="003352A3">
            <w:pPr>
              <w:pStyle w:val="FieldTex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C473DF" w:rsidRPr="00D04FBB" w:rsidRDefault="00C473DF" w:rsidP="00C473DF">
      <w:pPr>
        <w:pStyle w:val="Heading2"/>
        <w:rPr>
          <w:rFonts w:ascii="Times New Roman" w:hAnsi="Times New Roman"/>
          <w:sz w:val="24"/>
        </w:rPr>
      </w:pPr>
      <w:proofErr w:type="spellStart"/>
      <w:r w:rsidRPr="00D04FBB">
        <w:rPr>
          <w:rFonts w:ascii="Times New Roman" w:hAnsi="Times New Roman"/>
          <w:sz w:val="24"/>
          <w:lang w:eastAsia="hr-HR"/>
        </w:rPr>
        <w:t>Razdoblje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u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kojem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će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osobni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podaci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biti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pohranjeni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D04FBB" w:rsidTr="003352A3">
        <w:trPr>
          <w:trHeight w:val="288"/>
        </w:trPr>
        <w:tc>
          <w:tcPr>
            <w:tcW w:w="1491" w:type="dxa"/>
            <w:vAlign w:val="bottom"/>
          </w:tcPr>
          <w:p w:rsidR="00C473DF" w:rsidRPr="00D04FBB" w:rsidRDefault="00C473DF" w:rsidP="003352A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4FBB">
              <w:rPr>
                <w:rFonts w:ascii="Times New Roman" w:hAnsi="Times New Roman"/>
                <w:sz w:val="24"/>
              </w:rPr>
              <w:t>Razdoblje</w:t>
            </w:r>
            <w:proofErr w:type="spellEnd"/>
            <w:r w:rsidRPr="00D04FBB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D04FBB" w:rsidRDefault="00705EBE" w:rsidP="002D7E35">
            <w:pPr>
              <w:pStyle w:val="FieldTex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 godine</w:t>
            </w:r>
          </w:p>
        </w:tc>
      </w:tr>
    </w:tbl>
    <w:p w:rsidR="00871876" w:rsidRPr="00D04FBB" w:rsidRDefault="00C473DF" w:rsidP="00871876">
      <w:pPr>
        <w:pStyle w:val="Heading2"/>
        <w:rPr>
          <w:rFonts w:ascii="Times New Roman" w:hAnsi="Times New Roman"/>
          <w:sz w:val="24"/>
        </w:rPr>
      </w:pPr>
      <w:proofErr w:type="spellStart"/>
      <w:r w:rsidRPr="00D04FBB">
        <w:rPr>
          <w:rFonts w:ascii="Times New Roman" w:hAnsi="Times New Roman"/>
          <w:sz w:val="24"/>
        </w:rPr>
        <w:t>Prava</w:t>
      </w:r>
      <w:proofErr w:type="spellEnd"/>
      <w:r w:rsidRPr="00D04FBB">
        <w:rPr>
          <w:rFonts w:ascii="Times New Roman" w:hAnsi="Times New Roman"/>
          <w:sz w:val="24"/>
        </w:rPr>
        <w:t xml:space="preserve"> </w:t>
      </w:r>
      <w:proofErr w:type="spellStart"/>
      <w:r w:rsidRPr="00D04FBB">
        <w:rPr>
          <w:rFonts w:ascii="Times New Roman" w:hAnsi="Times New Roman"/>
          <w:sz w:val="24"/>
        </w:rPr>
        <w:t>ispitanika</w:t>
      </w:r>
      <w:proofErr w:type="spellEnd"/>
    </w:p>
    <w:p w:rsidR="00C92A3C" w:rsidRPr="00D04FBB" w:rsidRDefault="00C92A3C">
      <w:pPr>
        <w:rPr>
          <w:rFonts w:ascii="Times New Roman" w:hAnsi="Times New Roman"/>
          <w:sz w:val="18"/>
          <w:szCs w:val="18"/>
        </w:rPr>
      </w:pPr>
    </w:p>
    <w:p w:rsidR="00C473DF" w:rsidRPr="00D04FBB" w:rsidRDefault="00C473DF" w:rsidP="009D7AD0">
      <w:pPr>
        <w:rPr>
          <w:rFonts w:ascii="Times New Roman" w:hAnsi="Times New Roman"/>
          <w:sz w:val="24"/>
          <w:lang w:eastAsia="hr-HR"/>
        </w:rPr>
      </w:pPr>
      <w:proofErr w:type="spellStart"/>
      <w:r w:rsidRPr="00D04FBB">
        <w:rPr>
          <w:rFonts w:ascii="Times New Roman" w:hAnsi="Times New Roman"/>
          <w:sz w:val="24"/>
          <w:lang w:eastAsia="hr-HR"/>
        </w:rPr>
        <w:t>Obrasci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zahtjeva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podnošenjem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kojih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ispitanici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mogu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zaštiti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svoja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prava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vezana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uz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obradu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osobnih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podataka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nalaze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se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na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adresi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:  </w:t>
      </w:r>
      <w:r w:rsidR="002D7E35">
        <w:rPr>
          <w:rFonts w:ascii="Times New Roman" w:hAnsi="Times New Roman"/>
          <w:sz w:val="24"/>
          <w:lang w:eastAsia="hr-HR"/>
        </w:rPr>
        <w:t xml:space="preserve">Grad Korčula, </w:t>
      </w:r>
      <w:proofErr w:type="spellStart"/>
      <w:r w:rsidR="002D7E35">
        <w:rPr>
          <w:rFonts w:ascii="Times New Roman" w:hAnsi="Times New Roman"/>
          <w:sz w:val="24"/>
          <w:lang w:eastAsia="hr-HR"/>
        </w:rPr>
        <w:t>Trg</w:t>
      </w:r>
      <w:proofErr w:type="spellEnd"/>
      <w:r w:rsidR="002D7E35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="002D7E35">
        <w:rPr>
          <w:rFonts w:ascii="Times New Roman" w:hAnsi="Times New Roman"/>
          <w:sz w:val="24"/>
          <w:lang w:eastAsia="hr-HR"/>
        </w:rPr>
        <w:t>Antuna</w:t>
      </w:r>
      <w:proofErr w:type="spellEnd"/>
      <w:r w:rsidR="002D7E35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="002D7E35">
        <w:rPr>
          <w:rFonts w:ascii="Times New Roman" w:hAnsi="Times New Roman"/>
          <w:sz w:val="24"/>
          <w:lang w:eastAsia="hr-HR"/>
        </w:rPr>
        <w:t>i</w:t>
      </w:r>
      <w:proofErr w:type="spellEnd"/>
      <w:r w:rsidR="002D7E35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="002D7E35">
        <w:rPr>
          <w:rFonts w:ascii="Times New Roman" w:hAnsi="Times New Roman"/>
          <w:sz w:val="24"/>
          <w:lang w:eastAsia="hr-HR"/>
        </w:rPr>
        <w:t>Stjepana</w:t>
      </w:r>
      <w:proofErr w:type="spellEnd"/>
      <w:r w:rsidR="002D7E35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="002D7E35">
        <w:rPr>
          <w:rFonts w:ascii="Times New Roman" w:hAnsi="Times New Roman"/>
          <w:sz w:val="24"/>
          <w:lang w:eastAsia="hr-HR"/>
        </w:rPr>
        <w:t>Radića</w:t>
      </w:r>
      <w:proofErr w:type="spellEnd"/>
      <w:r w:rsidR="002D7E35">
        <w:rPr>
          <w:rFonts w:ascii="Times New Roman" w:hAnsi="Times New Roman"/>
          <w:sz w:val="24"/>
          <w:lang w:eastAsia="hr-HR"/>
        </w:rPr>
        <w:t xml:space="preserve"> 1, 20260 Korčula</w:t>
      </w:r>
    </w:p>
    <w:p w:rsidR="00871876" w:rsidRPr="00D04FBB" w:rsidRDefault="00183B8A" w:rsidP="00871876">
      <w:pPr>
        <w:pStyle w:val="Heading2"/>
        <w:rPr>
          <w:rFonts w:ascii="Times New Roman" w:hAnsi="Times New Roman"/>
          <w:sz w:val="24"/>
        </w:rPr>
      </w:pPr>
      <w:proofErr w:type="spellStart"/>
      <w:r w:rsidRPr="00D04FBB">
        <w:rPr>
          <w:rFonts w:ascii="Times New Roman" w:hAnsi="Times New Roman"/>
          <w:sz w:val="24"/>
        </w:rPr>
        <w:t>Prikupljanje</w:t>
      </w:r>
      <w:proofErr w:type="spellEnd"/>
      <w:r w:rsidRPr="00D04FBB">
        <w:rPr>
          <w:rFonts w:ascii="Times New Roman" w:hAnsi="Times New Roman"/>
          <w:sz w:val="24"/>
        </w:rPr>
        <w:t xml:space="preserve"> </w:t>
      </w:r>
      <w:proofErr w:type="spellStart"/>
      <w:r w:rsidRPr="00D04FBB">
        <w:rPr>
          <w:rFonts w:ascii="Times New Roman" w:hAnsi="Times New Roman"/>
          <w:sz w:val="24"/>
        </w:rPr>
        <w:t>osobnih</w:t>
      </w:r>
      <w:proofErr w:type="spellEnd"/>
      <w:r w:rsidRPr="00D04FBB">
        <w:rPr>
          <w:rFonts w:ascii="Times New Roman" w:hAnsi="Times New Roman"/>
          <w:sz w:val="24"/>
        </w:rPr>
        <w:t xml:space="preserve"> </w:t>
      </w:r>
      <w:proofErr w:type="spellStart"/>
      <w:r w:rsidRPr="00D04FBB">
        <w:rPr>
          <w:rFonts w:ascii="Times New Roman" w:hAnsi="Times New Roman"/>
          <w:sz w:val="24"/>
        </w:rPr>
        <w:t>podataka</w:t>
      </w:r>
      <w:proofErr w:type="spellEnd"/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1560"/>
        <w:gridCol w:w="6252"/>
        <w:gridCol w:w="509"/>
      </w:tblGrid>
      <w:tr w:rsidR="00142A29" w:rsidRPr="00D04FBB" w:rsidTr="00D04FBB">
        <w:trPr>
          <w:trHeight w:val="288"/>
        </w:trPr>
        <w:tc>
          <w:tcPr>
            <w:tcW w:w="3827" w:type="dxa"/>
            <w:gridSpan w:val="2"/>
            <w:vAlign w:val="bottom"/>
          </w:tcPr>
          <w:p w:rsidR="00142A29" w:rsidRPr="00D04FBB" w:rsidRDefault="00142A29" w:rsidP="003352A3">
            <w:pPr>
              <w:pStyle w:val="Heading4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142A29" w:rsidRPr="00D04FBB" w:rsidRDefault="00142A29" w:rsidP="003352A3">
            <w:pPr>
              <w:pStyle w:val="Heading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D04FBB">
              <w:rPr>
                <w:rFonts w:ascii="Times New Roman" w:hAnsi="Times New Roman"/>
                <w:sz w:val="24"/>
              </w:rPr>
              <w:t>Vrši</w:t>
            </w:r>
            <w:proofErr w:type="spellEnd"/>
            <w:r w:rsidRPr="00D04FBB">
              <w:rPr>
                <w:rFonts w:ascii="Times New Roman" w:hAnsi="Times New Roman"/>
                <w:sz w:val="24"/>
              </w:rPr>
              <w:t xml:space="preserve"> se </w:t>
            </w:r>
            <w:proofErr w:type="spellStart"/>
            <w:r w:rsidRPr="00D04FBB">
              <w:rPr>
                <w:rFonts w:ascii="Times New Roman" w:hAnsi="Times New Roman"/>
                <w:sz w:val="24"/>
              </w:rPr>
              <w:t>zbog</w:t>
            </w:r>
            <w:proofErr w:type="spellEnd"/>
            <w:r w:rsidRPr="00D04FB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4FBB">
              <w:rPr>
                <w:rFonts w:ascii="Times New Roman" w:hAnsi="Times New Roman"/>
                <w:sz w:val="24"/>
              </w:rPr>
              <w:t>Zakonske</w:t>
            </w:r>
            <w:proofErr w:type="spellEnd"/>
            <w:r w:rsidRPr="00D04FBB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D04FBB">
              <w:rPr>
                <w:rFonts w:ascii="Times New Roman" w:hAnsi="Times New Roman"/>
                <w:sz w:val="24"/>
              </w:rPr>
              <w:t>Ugovorne</w:t>
            </w:r>
            <w:proofErr w:type="spellEnd"/>
            <w:r w:rsidRPr="00D04FB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4FBB">
              <w:rPr>
                <w:rFonts w:ascii="Times New Roman" w:hAnsi="Times New Roman"/>
                <w:sz w:val="24"/>
              </w:rPr>
              <w:t>obveze</w:t>
            </w:r>
            <w:proofErr w:type="spellEnd"/>
            <w:r w:rsidR="001211C1" w:rsidRPr="00D04FBB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252" w:type="dxa"/>
            <w:vAlign w:val="bottom"/>
          </w:tcPr>
          <w:p w:rsidR="00142A29" w:rsidRPr="00D04FBB" w:rsidRDefault="00142A29" w:rsidP="003352A3">
            <w:pPr>
              <w:pStyle w:val="Checkbox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4FBB">
              <w:rPr>
                <w:rFonts w:ascii="Times New Roman" w:hAnsi="Times New Roman"/>
                <w:sz w:val="24"/>
                <w:szCs w:val="24"/>
              </w:rPr>
              <w:t xml:space="preserve">  DA    NE </w:t>
            </w:r>
          </w:p>
          <w:p w:rsidR="00142A29" w:rsidRPr="00D04FBB" w:rsidRDefault="00356A52" w:rsidP="00A74D42">
            <w:pPr>
              <w:pStyle w:val="Checkbox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</w:t>
            </w:r>
            <w:r w:rsidR="00ED3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3C92" w:rsidRPr="00D04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3C92" w:rsidRPr="00D04FB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C92" w:rsidRPr="00D04FB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745C9">
              <w:rPr>
                <w:rFonts w:ascii="Times New Roman" w:hAnsi="Times New Roman"/>
                <w:sz w:val="24"/>
                <w:szCs w:val="24"/>
              </w:rPr>
            </w:r>
            <w:r w:rsidR="005745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D3C92" w:rsidRPr="00D04FB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142A29" w:rsidRPr="00D04F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D3C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42A29" w:rsidRPr="00D04F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42A29" w:rsidRPr="00D04FB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A29" w:rsidRPr="00D04FB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745C9">
              <w:rPr>
                <w:rFonts w:ascii="Times New Roman" w:hAnsi="Times New Roman"/>
                <w:sz w:val="24"/>
                <w:szCs w:val="24"/>
              </w:rPr>
            </w:r>
            <w:r w:rsidR="005745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42A29" w:rsidRPr="00D04FB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D04FBB" w:rsidRDefault="00142A29" w:rsidP="003352A3">
            <w:pPr>
              <w:pStyle w:val="Checkbox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6D9" w:rsidRPr="00D04FBB" w:rsidTr="00D04FBB">
        <w:trPr>
          <w:gridAfter w:val="1"/>
          <w:wAfter w:w="509" w:type="dxa"/>
          <w:trHeight w:val="601"/>
        </w:trPr>
        <w:tc>
          <w:tcPr>
            <w:tcW w:w="2267" w:type="dxa"/>
            <w:vAlign w:val="bottom"/>
          </w:tcPr>
          <w:p w:rsidR="008576D9" w:rsidRPr="00D04FBB" w:rsidRDefault="008576D9" w:rsidP="003352A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4FBB">
              <w:rPr>
                <w:rFonts w:ascii="Times New Roman" w:hAnsi="Times New Roman"/>
                <w:sz w:val="24"/>
              </w:rPr>
              <w:t>Posljedice</w:t>
            </w:r>
            <w:proofErr w:type="spellEnd"/>
            <w:r w:rsidRPr="00D04FBB">
              <w:rPr>
                <w:rFonts w:ascii="Times New Roman" w:hAnsi="Times New Roman"/>
                <w:sz w:val="24"/>
              </w:rPr>
              <w:t xml:space="preserve"> ne </w:t>
            </w:r>
            <w:proofErr w:type="spellStart"/>
            <w:r w:rsidRPr="00D04FBB">
              <w:rPr>
                <w:rFonts w:ascii="Times New Roman" w:hAnsi="Times New Roman"/>
                <w:sz w:val="24"/>
              </w:rPr>
              <w:t>pružanja</w:t>
            </w:r>
            <w:proofErr w:type="spellEnd"/>
            <w:r w:rsidRPr="00D04FB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4FBB">
              <w:rPr>
                <w:rFonts w:ascii="Times New Roman" w:hAnsi="Times New Roman"/>
                <w:sz w:val="24"/>
              </w:rPr>
              <w:t>osobnih</w:t>
            </w:r>
            <w:proofErr w:type="spellEnd"/>
            <w:r w:rsidRPr="00D04FB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4FBB">
              <w:rPr>
                <w:rFonts w:ascii="Times New Roman" w:hAnsi="Times New Roman"/>
                <w:sz w:val="24"/>
              </w:rPr>
              <w:t>podataka</w:t>
            </w:r>
            <w:proofErr w:type="spellEnd"/>
            <w:r w:rsidRPr="00D04FBB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7812" w:type="dxa"/>
            <w:gridSpan w:val="2"/>
            <w:tcBorders>
              <w:bottom w:val="single" w:sz="4" w:space="0" w:color="auto"/>
            </w:tcBorders>
          </w:tcPr>
          <w:p w:rsidR="00D260AD" w:rsidRPr="00D04FBB" w:rsidRDefault="00D260AD" w:rsidP="00A74D42">
            <w:pPr>
              <w:pStyle w:val="Details"/>
              <w:rPr>
                <w:rFonts w:ascii="Times New Roman" w:hAnsi="Times New Roman"/>
                <w:sz w:val="24"/>
                <w:szCs w:val="24"/>
              </w:rPr>
            </w:pPr>
            <w:r w:rsidRPr="00D04FB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8576D9" w:rsidRPr="00D04FBB" w:rsidRDefault="00ED3C92" w:rsidP="00356A52">
            <w:pPr>
              <w:pStyle w:val="Detail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="00356A52">
              <w:rPr>
                <w:rFonts w:ascii="Times New Roman" w:hAnsi="Times New Roman"/>
                <w:sz w:val="24"/>
                <w:szCs w:val="24"/>
              </w:rPr>
              <w:t>Odbacivanje</w:t>
            </w:r>
            <w:proofErr w:type="spellEnd"/>
            <w:r w:rsidR="00356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56A52">
              <w:rPr>
                <w:rFonts w:ascii="Times New Roman" w:hAnsi="Times New Roman"/>
                <w:sz w:val="24"/>
                <w:szCs w:val="24"/>
              </w:rPr>
              <w:t>zahtjeva</w:t>
            </w:r>
            <w:proofErr w:type="spellEnd"/>
            <w:r w:rsidR="00356A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56A52">
              <w:rPr>
                <w:rFonts w:ascii="Times New Roman" w:hAnsi="Times New Roman"/>
                <w:sz w:val="24"/>
                <w:szCs w:val="24"/>
              </w:rPr>
              <w:t>nemogućnost</w:t>
            </w:r>
            <w:proofErr w:type="spellEnd"/>
            <w:r w:rsidR="00356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56A52">
              <w:rPr>
                <w:rFonts w:ascii="Times New Roman" w:hAnsi="Times New Roman"/>
                <w:sz w:val="24"/>
                <w:szCs w:val="24"/>
              </w:rPr>
              <w:t>razmatranja</w:t>
            </w:r>
            <w:proofErr w:type="spellEnd"/>
          </w:p>
        </w:tc>
      </w:tr>
    </w:tbl>
    <w:p w:rsidR="008576D9" w:rsidRPr="00D04FBB" w:rsidRDefault="008576D9" w:rsidP="008576D9">
      <w:pPr>
        <w:pStyle w:val="Heading2"/>
        <w:rPr>
          <w:rFonts w:ascii="Times New Roman" w:hAnsi="Times New Roman"/>
          <w:sz w:val="24"/>
        </w:rPr>
      </w:pPr>
      <w:proofErr w:type="spellStart"/>
      <w:r w:rsidRPr="00D04FBB">
        <w:rPr>
          <w:rFonts w:ascii="Times New Roman" w:hAnsi="Times New Roman"/>
          <w:sz w:val="24"/>
        </w:rPr>
        <w:t>Primatelji</w:t>
      </w:r>
      <w:proofErr w:type="spellEnd"/>
      <w:r w:rsidRPr="00D04FBB">
        <w:rPr>
          <w:rFonts w:ascii="Times New Roman" w:hAnsi="Times New Roman"/>
          <w:sz w:val="24"/>
        </w:rPr>
        <w:t xml:space="preserve"> </w:t>
      </w:r>
      <w:proofErr w:type="spellStart"/>
      <w:r w:rsidRPr="00D04FBB">
        <w:rPr>
          <w:rFonts w:ascii="Times New Roman" w:hAnsi="Times New Roman"/>
          <w:sz w:val="24"/>
        </w:rPr>
        <w:t>osobnih</w:t>
      </w:r>
      <w:proofErr w:type="spellEnd"/>
      <w:r w:rsidRPr="00D04FBB">
        <w:rPr>
          <w:rFonts w:ascii="Times New Roman" w:hAnsi="Times New Roman"/>
          <w:sz w:val="24"/>
        </w:rPr>
        <w:t xml:space="preserve"> </w:t>
      </w:r>
      <w:proofErr w:type="spellStart"/>
      <w:r w:rsidRPr="00D04FBB">
        <w:rPr>
          <w:rFonts w:ascii="Times New Roman" w:hAnsi="Times New Roman"/>
          <w:sz w:val="24"/>
        </w:rPr>
        <w:t>podataka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D04FBB" w:rsidTr="003352A3">
        <w:trPr>
          <w:trHeight w:val="288"/>
        </w:trPr>
        <w:tc>
          <w:tcPr>
            <w:tcW w:w="1491" w:type="dxa"/>
            <w:vAlign w:val="bottom"/>
          </w:tcPr>
          <w:p w:rsidR="008576D9" w:rsidRPr="00D04FBB" w:rsidRDefault="008576D9" w:rsidP="003352A3">
            <w:pPr>
              <w:rPr>
                <w:rFonts w:ascii="Times New Roman" w:hAnsi="Times New Roman"/>
                <w:sz w:val="24"/>
              </w:rPr>
            </w:pPr>
            <w:r w:rsidRPr="00D04FBB">
              <w:rPr>
                <w:rFonts w:ascii="Times New Roman" w:hAnsi="Times New Roman"/>
                <w:sz w:val="24"/>
              </w:rPr>
              <w:t xml:space="preserve">                                          </w:t>
            </w:r>
            <w:proofErr w:type="spellStart"/>
            <w:r w:rsidRPr="00D04FBB">
              <w:rPr>
                <w:rFonts w:ascii="Times New Roman" w:hAnsi="Times New Roman"/>
                <w:sz w:val="24"/>
              </w:rPr>
              <w:t>Primatelji</w:t>
            </w:r>
            <w:proofErr w:type="spellEnd"/>
            <w:r w:rsidRPr="00D04FBB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D04FBB" w:rsidRDefault="00356A52" w:rsidP="00D04FBB">
            <w:pPr>
              <w:pStyle w:val="FieldTex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Grad Korčula,</w:t>
            </w:r>
            <w:r w:rsidRPr="00D04FBB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56A52">
              <w:rPr>
                <w:rFonts w:ascii="Times New Roman" w:hAnsi="Times New Roman"/>
                <w:b w:val="0"/>
                <w:sz w:val="24"/>
                <w:szCs w:val="24"/>
                <w:lang w:eastAsia="hr-HR"/>
              </w:rPr>
              <w:t>Trg</w:t>
            </w:r>
            <w:proofErr w:type="spellEnd"/>
            <w:r w:rsidRPr="00356A52">
              <w:rPr>
                <w:rFonts w:ascii="Times New Roman" w:hAnsi="Times New Roman"/>
                <w:b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56A52">
              <w:rPr>
                <w:rFonts w:ascii="Times New Roman" w:hAnsi="Times New Roman"/>
                <w:b w:val="0"/>
                <w:sz w:val="24"/>
                <w:szCs w:val="24"/>
                <w:lang w:eastAsia="hr-HR"/>
              </w:rPr>
              <w:t>Antuna</w:t>
            </w:r>
            <w:proofErr w:type="spellEnd"/>
            <w:r w:rsidRPr="00356A52">
              <w:rPr>
                <w:rFonts w:ascii="Times New Roman" w:hAnsi="Times New Roman"/>
                <w:b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56A52">
              <w:rPr>
                <w:rFonts w:ascii="Times New Roman" w:hAnsi="Times New Roman"/>
                <w:b w:val="0"/>
                <w:sz w:val="24"/>
                <w:szCs w:val="24"/>
                <w:lang w:eastAsia="hr-HR"/>
              </w:rPr>
              <w:t>i</w:t>
            </w:r>
            <w:proofErr w:type="spellEnd"/>
            <w:r w:rsidRPr="00356A52">
              <w:rPr>
                <w:rFonts w:ascii="Times New Roman" w:hAnsi="Times New Roman"/>
                <w:b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56A52">
              <w:rPr>
                <w:rFonts w:ascii="Times New Roman" w:hAnsi="Times New Roman"/>
                <w:b w:val="0"/>
                <w:sz w:val="24"/>
                <w:szCs w:val="24"/>
                <w:lang w:eastAsia="hr-HR"/>
              </w:rPr>
              <w:t>Stjepana</w:t>
            </w:r>
            <w:proofErr w:type="spellEnd"/>
            <w:r w:rsidRPr="00356A52">
              <w:rPr>
                <w:rFonts w:ascii="Times New Roman" w:hAnsi="Times New Roman"/>
                <w:b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56A52">
              <w:rPr>
                <w:rFonts w:ascii="Times New Roman" w:hAnsi="Times New Roman"/>
                <w:b w:val="0"/>
                <w:sz w:val="24"/>
                <w:szCs w:val="24"/>
                <w:lang w:eastAsia="hr-HR"/>
              </w:rPr>
              <w:t>Radića</w:t>
            </w:r>
            <w:proofErr w:type="spellEnd"/>
            <w:r w:rsidRPr="00356A52">
              <w:rPr>
                <w:rFonts w:ascii="Times New Roman" w:hAnsi="Times New Roman"/>
                <w:b w:val="0"/>
                <w:sz w:val="24"/>
                <w:szCs w:val="24"/>
                <w:lang w:eastAsia="hr-HR"/>
              </w:rPr>
              <w:t xml:space="preserve"> 1, 20260 Korčula</w:t>
            </w:r>
          </w:p>
        </w:tc>
      </w:tr>
    </w:tbl>
    <w:p w:rsidR="00310DE2" w:rsidRPr="00D04FBB" w:rsidRDefault="00310DE2" w:rsidP="00310DE2">
      <w:pPr>
        <w:pStyle w:val="Heading2"/>
        <w:rPr>
          <w:rFonts w:ascii="Times New Roman" w:hAnsi="Times New Roman"/>
          <w:sz w:val="24"/>
        </w:rPr>
      </w:pPr>
      <w:r w:rsidRPr="00D04FBB">
        <w:rPr>
          <w:rFonts w:ascii="Times New Roman" w:hAnsi="Times New Roman"/>
          <w:sz w:val="24"/>
        </w:rPr>
        <w:tab/>
      </w:r>
      <w:proofErr w:type="spellStart"/>
      <w:r w:rsidRPr="00D04FBB">
        <w:rPr>
          <w:rFonts w:ascii="Times New Roman" w:hAnsi="Times New Roman"/>
          <w:sz w:val="24"/>
        </w:rPr>
        <w:t>Prijenos</w:t>
      </w:r>
      <w:proofErr w:type="spellEnd"/>
      <w:r w:rsidRPr="00D04FBB">
        <w:rPr>
          <w:rFonts w:ascii="Times New Roman" w:hAnsi="Times New Roman"/>
          <w:sz w:val="24"/>
        </w:rPr>
        <w:t xml:space="preserve"> </w:t>
      </w:r>
      <w:proofErr w:type="spellStart"/>
      <w:r w:rsidRPr="00D04FBB">
        <w:rPr>
          <w:rFonts w:ascii="Times New Roman" w:hAnsi="Times New Roman"/>
          <w:sz w:val="24"/>
        </w:rPr>
        <w:t>i</w:t>
      </w:r>
      <w:proofErr w:type="spellEnd"/>
      <w:r w:rsidRPr="00D04FBB">
        <w:rPr>
          <w:rFonts w:ascii="Times New Roman" w:hAnsi="Times New Roman"/>
          <w:sz w:val="24"/>
        </w:rPr>
        <w:t xml:space="preserve"> </w:t>
      </w:r>
      <w:proofErr w:type="spellStart"/>
      <w:r w:rsidRPr="00D04FBB">
        <w:rPr>
          <w:rFonts w:ascii="Times New Roman" w:hAnsi="Times New Roman"/>
          <w:sz w:val="24"/>
        </w:rPr>
        <w:t>obrada</w:t>
      </w:r>
      <w:proofErr w:type="spellEnd"/>
      <w:r w:rsidRPr="00D04FBB">
        <w:rPr>
          <w:rFonts w:ascii="Times New Roman" w:hAnsi="Times New Roman"/>
          <w:sz w:val="24"/>
        </w:rPr>
        <w:t xml:space="preserve"> </w:t>
      </w:r>
      <w:proofErr w:type="spellStart"/>
      <w:r w:rsidRPr="00D04FBB">
        <w:rPr>
          <w:rFonts w:ascii="Times New Roman" w:hAnsi="Times New Roman"/>
          <w:sz w:val="24"/>
        </w:rPr>
        <w:t>podataka</w:t>
      </w:r>
      <w:proofErr w:type="spellEnd"/>
    </w:p>
    <w:p w:rsidR="00310DE2" w:rsidRPr="00D04FBB" w:rsidRDefault="00310DE2" w:rsidP="00310DE2">
      <w:pPr>
        <w:rPr>
          <w:rFonts w:ascii="Times New Roman" w:hAnsi="Times New Roman"/>
          <w:sz w:val="18"/>
          <w:szCs w:val="18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209"/>
        <w:gridCol w:w="2850"/>
        <w:gridCol w:w="509"/>
      </w:tblGrid>
      <w:tr w:rsidR="00142A29" w:rsidRPr="00D04FBB" w:rsidTr="00D04FBB">
        <w:trPr>
          <w:trHeight w:val="288"/>
        </w:trPr>
        <w:tc>
          <w:tcPr>
            <w:tcW w:w="7230" w:type="dxa"/>
            <w:gridSpan w:val="2"/>
            <w:vAlign w:val="bottom"/>
          </w:tcPr>
          <w:p w:rsidR="00142A29" w:rsidRPr="00D04FBB" w:rsidRDefault="00142A29" w:rsidP="003352A3">
            <w:pPr>
              <w:pStyle w:val="Heading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D04FBB">
              <w:rPr>
                <w:rFonts w:ascii="Times New Roman" w:hAnsi="Times New Roman"/>
                <w:sz w:val="24"/>
                <w:lang w:eastAsia="hr-HR"/>
              </w:rPr>
              <w:t>Voditelj</w:t>
            </w:r>
            <w:proofErr w:type="spellEnd"/>
            <w:r w:rsidRPr="00D04FBB">
              <w:rPr>
                <w:rFonts w:ascii="Times New Roman" w:hAnsi="Times New Roman"/>
                <w:sz w:val="24"/>
                <w:lang w:eastAsia="hr-HR"/>
              </w:rPr>
              <w:t xml:space="preserve"> </w:t>
            </w:r>
            <w:proofErr w:type="spellStart"/>
            <w:r w:rsidRPr="00D04FBB">
              <w:rPr>
                <w:rFonts w:ascii="Times New Roman" w:hAnsi="Times New Roman"/>
                <w:sz w:val="24"/>
                <w:lang w:eastAsia="hr-HR"/>
              </w:rPr>
              <w:t>obrade</w:t>
            </w:r>
            <w:proofErr w:type="spellEnd"/>
            <w:r w:rsidRPr="00D04FBB">
              <w:rPr>
                <w:rFonts w:ascii="Times New Roman" w:hAnsi="Times New Roman"/>
                <w:sz w:val="24"/>
                <w:lang w:eastAsia="hr-HR"/>
              </w:rPr>
              <w:t xml:space="preserve"> </w:t>
            </w:r>
            <w:proofErr w:type="spellStart"/>
            <w:r w:rsidRPr="00D04FBB">
              <w:rPr>
                <w:rFonts w:ascii="Times New Roman" w:hAnsi="Times New Roman"/>
                <w:sz w:val="24"/>
                <w:lang w:eastAsia="hr-HR"/>
              </w:rPr>
              <w:t>namjerava</w:t>
            </w:r>
            <w:proofErr w:type="spellEnd"/>
            <w:r w:rsidRPr="00D04FBB">
              <w:rPr>
                <w:rFonts w:ascii="Times New Roman" w:hAnsi="Times New Roman"/>
                <w:sz w:val="24"/>
                <w:lang w:eastAsia="hr-HR"/>
              </w:rPr>
              <w:t xml:space="preserve"> </w:t>
            </w:r>
            <w:proofErr w:type="spellStart"/>
            <w:r w:rsidRPr="00D04FBB">
              <w:rPr>
                <w:rFonts w:ascii="Times New Roman" w:hAnsi="Times New Roman"/>
                <w:sz w:val="24"/>
                <w:lang w:eastAsia="hr-HR"/>
              </w:rPr>
              <w:t>osobne</w:t>
            </w:r>
            <w:proofErr w:type="spellEnd"/>
            <w:r w:rsidRPr="00D04FBB">
              <w:rPr>
                <w:rFonts w:ascii="Times New Roman" w:hAnsi="Times New Roman"/>
                <w:sz w:val="24"/>
                <w:lang w:eastAsia="hr-HR"/>
              </w:rPr>
              <w:t xml:space="preserve"> </w:t>
            </w:r>
            <w:proofErr w:type="spellStart"/>
            <w:r w:rsidRPr="00D04FBB">
              <w:rPr>
                <w:rFonts w:ascii="Times New Roman" w:hAnsi="Times New Roman"/>
                <w:sz w:val="24"/>
                <w:lang w:eastAsia="hr-HR"/>
              </w:rPr>
              <w:t>podatke</w:t>
            </w:r>
            <w:proofErr w:type="spellEnd"/>
            <w:r w:rsidRPr="00D04FBB">
              <w:rPr>
                <w:rFonts w:ascii="Times New Roman" w:hAnsi="Times New Roman"/>
                <w:sz w:val="24"/>
                <w:lang w:eastAsia="hr-HR"/>
              </w:rPr>
              <w:t xml:space="preserve"> </w:t>
            </w:r>
            <w:proofErr w:type="spellStart"/>
            <w:r w:rsidRPr="00D04FBB">
              <w:rPr>
                <w:rFonts w:ascii="Times New Roman" w:hAnsi="Times New Roman"/>
                <w:sz w:val="24"/>
                <w:lang w:eastAsia="hr-HR"/>
              </w:rPr>
              <w:t>prenositi</w:t>
            </w:r>
            <w:proofErr w:type="spellEnd"/>
            <w:r w:rsidRPr="00D04FBB">
              <w:rPr>
                <w:rFonts w:ascii="Times New Roman" w:hAnsi="Times New Roman"/>
                <w:sz w:val="24"/>
                <w:lang w:eastAsia="hr-HR"/>
              </w:rPr>
              <w:t xml:space="preserve"> </w:t>
            </w:r>
            <w:proofErr w:type="spellStart"/>
            <w:r w:rsidRPr="00D04FBB">
              <w:rPr>
                <w:rFonts w:ascii="Times New Roman" w:hAnsi="Times New Roman"/>
                <w:sz w:val="24"/>
                <w:lang w:eastAsia="hr-HR"/>
              </w:rPr>
              <w:t>trećim</w:t>
            </w:r>
            <w:proofErr w:type="spellEnd"/>
            <w:r w:rsidRPr="00D04FBB">
              <w:rPr>
                <w:rFonts w:ascii="Times New Roman" w:hAnsi="Times New Roman"/>
                <w:sz w:val="24"/>
                <w:lang w:eastAsia="hr-HR"/>
              </w:rPr>
              <w:t xml:space="preserve"> </w:t>
            </w:r>
            <w:proofErr w:type="spellStart"/>
            <w:r w:rsidRPr="00D04FBB">
              <w:rPr>
                <w:rFonts w:ascii="Times New Roman" w:hAnsi="Times New Roman"/>
                <w:sz w:val="24"/>
                <w:lang w:eastAsia="hr-HR"/>
              </w:rPr>
              <w:t>zemljama</w:t>
            </w:r>
            <w:proofErr w:type="spellEnd"/>
            <w:r w:rsidRPr="00D04FBB">
              <w:rPr>
                <w:rFonts w:ascii="Times New Roman" w:hAnsi="Times New Roman"/>
                <w:sz w:val="24"/>
                <w:lang w:eastAsia="hr-HR"/>
              </w:rPr>
              <w:t xml:space="preserve"> </w:t>
            </w:r>
            <w:proofErr w:type="spellStart"/>
            <w:r w:rsidRPr="00D04FBB">
              <w:rPr>
                <w:rFonts w:ascii="Times New Roman" w:hAnsi="Times New Roman"/>
                <w:sz w:val="24"/>
                <w:lang w:eastAsia="hr-HR"/>
              </w:rPr>
              <w:t>izvan</w:t>
            </w:r>
            <w:proofErr w:type="spellEnd"/>
            <w:r w:rsidRPr="00D04FBB">
              <w:rPr>
                <w:rFonts w:ascii="Times New Roman" w:hAnsi="Times New Roman"/>
                <w:sz w:val="24"/>
                <w:lang w:eastAsia="hr-HR"/>
              </w:rPr>
              <w:t xml:space="preserve"> EU</w:t>
            </w:r>
            <w:r w:rsidR="001211C1" w:rsidRPr="00D04FBB">
              <w:rPr>
                <w:rFonts w:ascii="Times New Roman" w:hAnsi="Times New Roman"/>
                <w:sz w:val="24"/>
                <w:lang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D04FBB" w:rsidRDefault="00142A29" w:rsidP="003352A3">
            <w:pPr>
              <w:pStyle w:val="Checkbox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4FBB">
              <w:rPr>
                <w:rFonts w:ascii="Times New Roman" w:hAnsi="Times New Roman"/>
                <w:sz w:val="24"/>
                <w:szCs w:val="24"/>
              </w:rPr>
              <w:t xml:space="preserve">  DA    NE </w:t>
            </w:r>
          </w:p>
          <w:p w:rsidR="00142A29" w:rsidRPr="00D04FBB" w:rsidRDefault="00142A29" w:rsidP="00D04FBB">
            <w:pPr>
              <w:pStyle w:val="Checkbox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4F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04FB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FB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745C9">
              <w:rPr>
                <w:rFonts w:ascii="Times New Roman" w:hAnsi="Times New Roman"/>
                <w:sz w:val="24"/>
                <w:szCs w:val="24"/>
              </w:rPr>
            </w:r>
            <w:r w:rsidR="005745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04FB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04FB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56A52">
              <w:rPr>
                <w:rFonts w:ascii="Times New Roman" w:hAnsi="Times New Roman"/>
                <w:sz w:val="24"/>
                <w:szCs w:val="24"/>
              </w:rPr>
              <w:t>ne</w:t>
            </w:r>
            <w:r w:rsidRPr="00D04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3C92" w:rsidRPr="00D04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3C92" w:rsidRPr="00D04FB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C92" w:rsidRPr="00D04FB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745C9">
              <w:rPr>
                <w:rFonts w:ascii="Times New Roman" w:hAnsi="Times New Roman"/>
                <w:sz w:val="24"/>
                <w:szCs w:val="24"/>
              </w:rPr>
            </w:r>
            <w:r w:rsidR="005745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D3C92" w:rsidRPr="00D04FB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D04FBB" w:rsidRDefault="00142A29" w:rsidP="003352A3">
            <w:pPr>
              <w:pStyle w:val="Checkbox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A29" w:rsidRPr="00D04FBB" w:rsidTr="00D04FBB">
        <w:trPr>
          <w:trHeight w:val="288"/>
        </w:trPr>
        <w:tc>
          <w:tcPr>
            <w:tcW w:w="7230" w:type="dxa"/>
            <w:gridSpan w:val="2"/>
            <w:vAlign w:val="bottom"/>
          </w:tcPr>
          <w:p w:rsidR="00142A29" w:rsidRPr="00D04FBB" w:rsidRDefault="00142A29" w:rsidP="003352A3">
            <w:pPr>
              <w:pStyle w:val="Heading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D04FBB">
              <w:rPr>
                <w:rFonts w:ascii="Times New Roman" w:hAnsi="Times New Roman"/>
                <w:sz w:val="24"/>
                <w:lang w:eastAsia="hr-HR"/>
              </w:rPr>
              <w:t>Voditelj</w:t>
            </w:r>
            <w:proofErr w:type="spellEnd"/>
            <w:r w:rsidRPr="00D04FBB">
              <w:rPr>
                <w:rFonts w:ascii="Times New Roman" w:hAnsi="Times New Roman"/>
                <w:sz w:val="24"/>
                <w:lang w:eastAsia="hr-HR"/>
              </w:rPr>
              <w:t xml:space="preserve"> </w:t>
            </w:r>
            <w:proofErr w:type="spellStart"/>
            <w:r w:rsidRPr="00D04FBB">
              <w:rPr>
                <w:rFonts w:ascii="Times New Roman" w:hAnsi="Times New Roman"/>
                <w:sz w:val="24"/>
                <w:lang w:eastAsia="hr-HR"/>
              </w:rPr>
              <w:t>obrade</w:t>
            </w:r>
            <w:proofErr w:type="spellEnd"/>
            <w:r w:rsidRPr="00D04FBB">
              <w:rPr>
                <w:rFonts w:ascii="Times New Roman" w:hAnsi="Times New Roman"/>
                <w:sz w:val="24"/>
                <w:lang w:eastAsia="hr-HR"/>
              </w:rPr>
              <w:t xml:space="preserve"> </w:t>
            </w:r>
            <w:proofErr w:type="spellStart"/>
            <w:r w:rsidRPr="00D04FBB">
              <w:rPr>
                <w:rFonts w:ascii="Times New Roman" w:hAnsi="Times New Roman"/>
                <w:sz w:val="24"/>
                <w:lang w:eastAsia="hr-HR"/>
              </w:rPr>
              <w:t>namjerava</w:t>
            </w:r>
            <w:proofErr w:type="spellEnd"/>
            <w:r w:rsidRPr="00D04FBB">
              <w:rPr>
                <w:rFonts w:ascii="Times New Roman" w:hAnsi="Times New Roman"/>
                <w:sz w:val="24"/>
                <w:lang w:eastAsia="hr-HR"/>
              </w:rPr>
              <w:t xml:space="preserve"> </w:t>
            </w:r>
            <w:proofErr w:type="spellStart"/>
            <w:r w:rsidRPr="00D04FBB">
              <w:rPr>
                <w:rFonts w:ascii="Times New Roman" w:hAnsi="Times New Roman"/>
                <w:sz w:val="24"/>
                <w:lang w:eastAsia="hr-HR"/>
              </w:rPr>
              <w:t>osobne</w:t>
            </w:r>
            <w:proofErr w:type="spellEnd"/>
            <w:r w:rsidRPr="00D04FBB">
              <w:rPr>
                <w:rFonts w:ascii="Times New Roman" w:hAnsi="Times New Roman"/>
                <w:sz w:val="24"/>
                <w:lang w:eastAsia="hr-HR"/>
              </w:rPr>
              <w:t xml:space="preserve"> </w:t>
            </w:r>
            <w:proofErr w:type="spellStart"/>
            <w:r w:rsidRPr="00D04FBB">
              <w:rPr>
                <w:rFonts w:ascii="Times New Roman" w:hAnsi="Times New Roman"/>
                <w:sz w:val="24"/>
                <w:lang w:eastAsia="hr-HR"/>
              </w:rPr>
              <w:t>podatke</w:t>
            </w:r>
            <w:proofErr w:type="spellEnd"/>
            <w:r w:rsidRPr="00D04FBB">
              <w:rPr>
                <w:rFonts w:ascii="Times New Roman" w:hAnsi="Times New Roman"/>
                <w:sz w:val="24"/>
                <w:lang w:eastAsia="hr-HR"/>
              </w:rPr>
              <w:t xml:space="preserve"> </w:t>
            </w:r>
            <w:proofErr w:type="spellStart"/>
            <w:r w:rsidRPr="00D04FBB">
              <w:rPr>
                <w:rFonts w:ascii="Times New Roman" w:hAnsi="Times New Roman"/>
                <w:sz w:val="24"/>
                <w:lang w:eastAsia="hr-HR"/>
              </w:rPr>
              <w:t>obrađivati</w:t>
            </w:r>
            <w:proofErr w:type="spellEnd"/>
            <w:r w:rsidRPr="00D04FBB">
              <w:rPr>
                <w:rFonts w:ascii="Times New Roman" w:hAnsi="Times New Roman"/>
                <w:sz w:val="24"/>
                <w:lang w:eastAsia="hr-HR"/>
              </w:rPr>
              <w:t xml:space="preserve"> </w:t>
            </w:r>
            <w:proofErr w:type="spellStart"/>
            <w:r w:rsidRPr="00D04FBB">
              <w:rPr>
                <w:rFonts w:ascii="Times New Roman" w:hAnsi="Times New Roman"/>
                <w:sz w:val="24"/>
                <w:lang w:eastAsia="hr-HR"/>
              </w:rPr>
              <w:t>i</w:t>
            </w:r>
            <w:proofErr w:type="spellEnd"/>
            <w:r w:rsidRPr="00D04FBB">
              <w:rPr>
                <w:rFonts w:ascii="Times New Roman" w:hAnsi="Times New Roman"/>
                <w:sz w:val="24"/>
                <w:lang w:eastAsia="hr-HR"/>
              </w:rPr>
              <w:t xml:space="preserve"> u </w:t>
            </w:r>
            <w:proofErr w:type="spellStart"/>
            <w:r w:rsidRPr="00D04FBB">
              <w:rPr>
                <w:rFonts w:ascii="Times New Roman" w:hAnsi="Times New Roman"/>
                <w:sz w:val="24"/>
                <w:lang w:eastAsia="hr-HR"/>
              </w:rPr>
              <w:t>druge</w:t>
            </w:r>
            <w:proofErr w:type="spellEnd"/>
            <w:r w:rsidRPr="00D04FBB">
              <w:rPr>
                <w:rFonts w:ascii="Times New Roman" w:hAnsi="Times New Roman"/>
                <w:sz w:val="24"/>
                <w:lang w:eastAsia="hr-HR"/>
              </w:rPr>
              <w:t xml:space="preserve"> </w:t>
            </w:r>
            <w:proofErr w:type="spellStart"/>
            <w:r w:rsidRPr="00D04FBB">
              <w:rPr>
                <w:rFonts w:ascii="Times New Roman" w:hAnsi="Times New Roman"/>
                <w:sz w:val="24"/>
                <w:lang w:eastAsia="hr-HR"/>
              </w:rPr>
              <w:t>svrhe</w:t>
            </w:r>
            <w:proofErr w:type="spellEnd"/>
            <w:r w:rsidRPr="00D04FBB">
              <w:rPr>
                <w:rFonts w:ascii="Times New Roman" w:hAnsi="Times New Roman"/>
                <w:sz w:val="24"/>
                <w:lang w:eastAsia="hr-HR"/>
              </w:rPr>
              <w:t xml:space="preserve"> </w:t>
            </w:r>
            <w:r w:rsidR="001211C1" w:rsidRPr="00D04FBB">
              <w:rPr>
                <w:rFonts w:ascii="Times New Roman" w:hAnsi="Times New Roman"/>
                <w:sz w:val="24"/>
                <w:lang w:eastAsia="hr-HR"/>
              </w:rPr>
              <w:t>:</w:t>
            </w:r>
            <w:r w:rsidRPr="00D04FBB">
              <w:rPr>
                <w:rFonts w:ascii="Times New Roman" w:hAnsi="Times New Roman"/>
                <w:sz w:val="24"/>
                <w:lang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D04FBB" w:rsidRDefault="00142A29" w:rsidP="003352A3">
            <w:pPr>
              <w:pStyle w:val="Checkbox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4FBB">
              <w:rPr>
                <w:rFonts w:ascii="Times New Roman" w:hAnsi="Times New Roman"/>
                <w:sz w:val="24"/>
                <w:szCs w:val="24"/>
              </w:rPr>
              <w:t xml:space="preserve">  DA   </w:t>
            </w:r>
            <w:r w:rsidR="001211C1" w:rsidRPr="00D04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FBB">
              <w:rPr>
                <w:rFonts w:ascii="Times New Roman" w:hAnsi="Times New Roman"/>
                <w:sz w:val="24"/>
                <w:szCs w:val="24"/>
              </w:rPr>
              <w:t xml:space="preserve">NE </w:t>
            </w:r>
          </w:p>
          <w:p w:rsidR="00142A29" w:rsidRPr="00D04FBB" w:rsidRDefault="00ED3C92" w:rsidP="00A74D42">
            <w:pPr>
              <w:pStyle w:val="Checkbox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FB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FB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745C9">
              <w:rPr>
                <w:rFonts w:ascii="Times New Roman" w:hAnsi="Times New Roman"/>
                <w:sz w:val="24"/>
                <w:szCs w:val="24"/>
              </w:rPr>
            </w:r>
            <w:r w:rsidR="005745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04FB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142A29" w:rsidRPr="00D04FB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56A52">
              <w:rPr>
                <w:rFonts w:ascii="Times New Roman" w:hAnsi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A29" w:rsidRPr="00D04FB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A29" w:rsidRPr="00D04FB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745C9">
              <w:rPr>
                <w:rFonts w:ascii="Times New Roman" w:hAnsi="Times New Roman"/>
                <w:sz w:val="24"/>
                <w:szCs w:val="24"/>
              </w:rPr>
            </w:r>
            <w:r w:rsidR="005745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42A29" w:rsidRPr="00D04FB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D04FBB" w:rsidRDefault="00142A29" w:rsidP="003352A3">
            <w:pPr>
              <w:pStyle w:val="Checkbox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AD0" w:rsidRPr="00D04FBB" w:rsidTr="00D04FBB">
        <w:trPr>
          <w:gridAfter w:val="1"/>
          <w:wAfter w:w="508" w:type="dxa"/>
          <w:trHeight w:val="288"/>
        </w:trPr>
        <w:tc>
          <w:tcPr>
            <w:tcW w:w="20" w:type="dxa"/>
            <w:vAlign w:val="bottom"/>
          </w:tcPr>
          <w:p w:rsidR="009D7AD0" w:rsidRPr="00D04FBB" w:rsidRDefault="009D7AD0" w:rsidP="003352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60" w:type="dxa"/>
            <w:gridSpan w:val="2"/>
            <w:tcBorders>
              <w:bottom w:val="single" w:sz="4" w:space="0" w:color="auto"/>
            </w:tcBorders>
            <w:vAlign w:val="bottom"/>
          </w:tcPr>
          <w:p w:rsidR="009D7AD0" w:rsidRPr="00D04FBB" w:rsidRDefault="00D260AD" w:rsidP="00A74D4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04FBB">
              <w:rPr>
                <w:rFonts w:ascii="Times New Roman" w:hAnsi="Times New Roman"/>
                <w:sz w:val="24"/>
              </w:rPr>
              <w:t>Statističke</w:t>
            </w:r>
            <w:proofErr w:type="spellEnd"/>
            <w:r w:rsidRPr="00D04FB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4FBB">
              <w:rPr>
                <w:rFonts w:ascii="Times New Roman" w:hAnsi="Times New Roman"/>
                <w:sz w:val="24"/>
              </w:rPr>
              <w:t>i</w:t>
            </w:r>
            <w:proofErr w:type="spellEnd"/>
            <w:r w:rsidRPr="00D04FB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4FBB">
              <w:rPr>
                <w:rFonts w:ascii="Times New Roman" w:hAnsi="Times New Roman"/>
                <w:sz w:val="24"/>
              </w:rPr>
              <w:t>znanstvene</w:t>
            </w:r>
            <w:proofErr w:type="spellEnd"/>
            <w:r w:rsidRPr="00D04FB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4FBB">
              <w:rPr>
                <w:rFonts w:ascii="Times New Roman" w:hAnsi="Times New Roman"/>
                <w:sz w:val="24"/>
              </w:rPr>
              <w:t>svrhe</w:t>
            </w:r>
            <w:proofErr w:type="spellEnd"/>
          </w:p>
        </w:tc>
      </w:tr>
    </w:tbl>
    <w:p w:rsidR="008576D9" w:rsidRPr="00D04FBB" w:rsidRDefault="008576D9" w:rsidP="008576D9">
      <w:pPr>
        <w:pStyle w:val="Heading2"/>
        <w:rPr>
          <w:rFonts w:ascii="Times New Roman" w:hAnsi="Times New Roman"/>
          <w:sz w:val="24"/>
        </w:rPr>
      </w:pPr>
      <w:r w:rsidRPr="00D04FBB">
        <w:rPr>
          <w:rFonts w:ascii="Times New Roman" w:hAnsi="Times New Roman"/>
          <w:sz w:val="24"/>
        </w:rPr>
        <w:tab/>
      </w:r>
      <w:proofErr w:type="spellStart"/>
      <w:r w:rsidRPr="00D04FBB">
        <w:rPr>
          <w:rFonts w:ascii="Times New Roman" w:hAnsi="Times New Roman"/>
          <w:sz w:val="24"/>
        </w:rPr>
        <w:t>Nadzorno</w:t>
      </w:r>
      <w:proofErr w:type="spellEnd"/>
      <w:r w:rsidRPr="00D04FBB">
        <w:rPr>
          <w:rFonts w:ascii="Times New Roman" w:hAnsi="Times New Roman"/>
          <w:sz w:val="24"/>
        </w:rPr>
        <w:t xml:space="preserve"> </w:t>
      </w:r>
      <w:proofErr w:type="spellStart"/>
      <w:r w:rsidRPr="00D04FBB">
        <w:rPr>
          <w:rFonts w:ascii="Times New Roman" w:hAnsi="Times New Roman"/>
          <w:sz w:val="24"/>
        </w:rPr>
        <w:t>tijelo</w:t>
      </w:r>
      <w:proofErr w:type="spellEnd"/>
    </w:p>
    <w:p w:rsidR="003352A3" w:rsidRPr="00D04FBB" w:rsidRDefault="008576D9" w:rsidP="00D260AD">
      <w:pPr>
        <w:jc w:val="both"/>
        <w:rPr>
          <w:rFonts w:ascii="Times New Roman" w:hAnsi="Times New Roman"/>
          <w:sz w:val="24"/>
          <w:u w:val="single"/>
        </w:rPr>
      </w:pPr>
      <w:proofErr w:type="spellStart"/>
      <w:r w:rsidRPr="00D04FBB">
        <w:rPr>
          <w:rFonts w:ascii="Times New Roman" w:hAnsi="Times New Roman"/>
          <w:sz w:val="24"/>
          <w:lang w:eastAsia="hr-HR"/>
        </w:rPr>
        <w:t>Nadzorno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tijelo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za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provedbu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Opće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uredbe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o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zaštiti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podataka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je Agencija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za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zaštitu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podatka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sa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sjedištem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u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Zagrebu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,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Martićeva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</w:t>
      </w:r>
      <w:proofErr w:type="spellStart"/>
      <w:r w:rsidRPr="00D04FBB">
        <w:rPr>
          <w:rFonts w:ascii="Times New Roman" w:hAnsi="Times New Roman"/>
          <w:sz w:val="24"/>
          <w:lang w:eastAsia="hr-HR"/>
        </w:rPr>
        <w:t>ulica</w:t>
      </w:r>
      <w:proofErr w:type="spellEnd"/>
      <w:r w:rsidRPr="00D04FBB">
        <w:rPr>
          <w:rFonts w:ascii="Times New Roman" w:hAnsi="Times New Roman"/>
          <w:sz w:val="24"/>
          <w:lang w:eastAsia="hr-HR"/>
        </w:rPr>
        <w:t xml:space="preserve"> 14</w:t>
      </w:r>
      <w:r w:rsidRPr="00D04FBB">
        <w:rPr>
          <w:rFonts w:ascii="Times New Roman" w:hAnsi="Times New Roman"/>
          <w:b/>
          <w:sz w:val="24"/>
          <w:lang w:eastAsia="hr-HR"/>
        </w:rPr>
        <w:t xml:space="preserve">, </w:t>
      </w:r>
      <w:r w:rsidRPr="00D04FBB">
        <w:rPr>
          <w:rStyle w:val="Strong"/>
          <w:rFonts w:ascii="Times New Roman" w:hAnsi="Times New Roman"/>
          <w:color w:val="000000"/>
          <w:sz w:val="24"/>
          <w:u w:val="single"/>
        </w:rPr>
        <w:t xml:space="preserve">e-mail: </w:t>
      </w:r>
      <w:hyperlink r:id="rId9" w:history="1">
        <w:r w:rsidRPr="00D04FBB">
          <w:rPr>
            <w:rStyle w:val="Strong"/>
            <w:rFonts w:ascii="Times New Roman" w:hAnsi="Times New Roman"/>
            <w:sz w:val="24"/>
            <w:u w:val="single"/>
          </w:rPr>
          <w:t>azop@azop.hr</w:t>
        </w:r>
      </w:hyperlink>
      <w:r w:rsidRPr="00D04FBB">
        <w:rPr>
          <w:rStyle w:val="Strong"/>
          <w:rFonts w:ascii="Times New Roman" w:hAnsi="Times New Roman"/>
          <w:b w:val="0"/>
          <w:sz w:val="24"/>
          <w:u w:val="single"/>
        </w:rPr>
        <w:t>.</w:t>
      </w:r>
    </w:p>
    <w:sectPr w:rsidR="003352A3" w:rsidRPr="00D04FBB" w:rsidSect="00236404">
      <w:footerReference w:type="default" r:id="rId10"/>
      <w:pgSz w:w="12240" w:h="15840"/>
      <w:pgMar w:top="284" w:right="1080" w:bottom="42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5C9" w:rsidRDefault="005745C9" w:rsidP="00176E67">
      <w:r>
        <w:separator/>
      </w:r>
    </w:p>
  </w:endnote>
  <w:endnote w:type="continuationSeparator" w:id="0">
    <w:p w:rsidR="005745C9" w:rsidRDefault="005745C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D260AD" w:rsidRDefault="00D260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C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5C9" w:rsidRDefault="005745C9" w:rsidP="00176E67">
      <w:r>
        <w:separator/>
      </w:r>
    </w:p>
  </w:footnote>
  <w:footnote w:type="continuationSeparator" w:id="0">
    <w:p w:rsidR="005745C9" w:rsidRDefault="005745C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1385A"/>
    <w:rsid w:val="00022EC7"/>
    <w:rsid w:val="0002798A"/>
    <w:rsid w:val="00083002"/>
    <w:rsid w:val="00087B85"/>
    <w:rsid w:val="000A01F1"/>
    <w:rsid w:val="000C096B"/>
    <w:rsid w:val="000C1163"/>
    <w:rsid w:val="000C797A"/>
    <w:rsid w:val="000D2539"/>
    <w:rsid w:val="000D2BB8"/>
    <w:rsid w:val="000F2DF4"/>
    <w:rsid w:val="000F6783"/>
    <w:rsid w:val="00120C95"/>
    <w:rsid w:val="001211C1"/>
    <w:rsid w:val="00142A29"/>
    <w:rsid w:val="0014663E"/>
    <w:rsid w:val="00176E67"/>
    <w:rsid w:val="00180664"/>
    <w:rsid w:val="00183B8A"/>
    <w:rsid w:val="001903F7"/>
    <w:rsid w:val="0019395E"/>
    <w:rsid w:val="001D6B76"/>
    <w:rsid w:val="00211828"/>
    <w:rsid w:val="00236404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D7E35"/>
    <w:rsid w:val="0030222D"/>
    <w:rsid w:val="003026DF"/>
    <w:rsid w:val="003076FD"/>
    <w:rsid w:val="00310DE2"/>
    <w:rsid w:val="00317005"/>
    <w:rsid w:val="00330050"/>
    <w:rsid w:val="00335259"/>
    <w:rsid w:val="003352A3"/>
    <w:rsid w:val="00356A52"/>
    <w:rsid w:val="003929F1"/>
    <w:rsid w:val="003A1B63"/>
    <w:rsid w:val="003A41A1"/>
    <w:rsid w:val="003B2326"/>
    <w:rsid w:val="003B57E7"/>
    <w:rsid w:val="003D6415"/>
    <w:rsid w:val="00400251"/>
    <w:rsid w:val="004334F8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54D31"/>
    <w:rsid w:val="005557F6"/>
    <w:rsid w:val="00563778"/>
    <w:rsid w:val="005745C9"/>
    <w:rsid w:val="005B4AE2"/>
    <w:rsid w:val="005E63CC"/>
    <w:rsid w:val="005F6E87"/>
    <w:rsid w:val="00607FED"/>
    <w:rsid w:val="00613129"/>
    <w:rsid w:val="00617C65"/>
    <w:rsid w:val="0063459A"/>
    <w:rsid w:val="00653B10"/>
    <w:rsid w:val="0066126B"/>
    <w:rsid w:val="00682C69"/>
    <w:rsid w:val="006D2635"/>
    <w:rsid w:val="006D779C"/>
    <w:rsid w:val="006E33EE"/>
    <w:rsid w:val="006E4F63"/>
    <w:rsid w:val="006E729E"/>
    <w:rsid w:val="00705EB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3E19"/>
    <w:rsid w:val="00841645"/>
    <w:rsid w:val="00852EC6"/>
    <w:rsid w:val="00856C35"/>
    <w:rsid w:val="008576D9"/>
    <w:rsid w:val="00871876"/>
    <w:rsid w:val="008753A7"/>
    <w:rsid w:val="0088782D"/>
    <w:rsid w:val="008B7081"/>
    <w:rsid w:val="008D7A67"/>
    <w:rsid w:val="008F0710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AD0"/>
    <w:rsid w:val="00A211B2"/>
    <w:rsid w:val="00A24C25"/>
    <w:rsid w:val="00A2727E"/>
    <w:rsid w:val="00A35524"/>
    <w:rsid w:val="00A41DFD"/>
    <w:rsid w:val="00A60C9E"/>
    <w:rsid w:val="00A74D42"/>
    <w:rsid w:val="00A74F99"/>
    <w:rsid w:val="00A82BA3"/>
    <w:rsid w:val="00A94ACC"/>
    <w:rsid w:val="00AA2EA7"/>
    <w:rsid w:val="00AE6FA4"/>
    <w:rsid w:val="00AF6DCA"/>
    <w:rsid w:val="00B03907"/>
    <w:rsid w:val="00B11811"/>
    <w:rsid w:val="00B311E1"/>
    <w:rsid w:val="00B4735C"/>
    <w:rsid w:val="00B579DF"/>
    <w:rsid w:val="00B90EC2"/>
    <w:rsid w:val="00BA268F"/>
    <w:rsid w:val="00BC07E3"/>
    <w:rsid w:val="00C00217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04FBB"/>
    <w:rsid w:val="00D14E73"/>
    <w:rsid w:val="00D260AD"/>
    <w:rsid w:val="00D54D0B"/>
    <w:rsid w:val="00D55AFA"/>
    <w:rsid w:val="00D6155E"/>
    <w:rsid w:val="00D83A19"/>
    <w:rsid w:val="00D86A85"/>
    <w:rsid w:val="00D90A75"/>
    <w:rsid w:val="00DA4514"/>
    <w:rsid w:val="00DC0D5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3AA1"/>
    <w:rsid w:val="00E46E04"/>
    <w:rsid w:val="00E561A7"/>
    <w:rsid w:val="00E7133E"/>
    <w:rsid w:val="00E87396"/>
    <w:rsid w:val="00E96F6F"/>
    <w:rsid w:val="00EB478A"/>
    <w:rsid w:val="00EC42A3"/>
    <w:rsid w:val="00ED3C92"/>
    <w:rsid w:val="00EF16BD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9F22AF-259B-4E0D-89DF-EF48440A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.tvrdeic@korcul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zop@azop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Grad Zagreb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User</cp:lastModifiedBy>
  <cp:revision>2</cp:revision>
  <cp:lastPrinted>2018-06-11T11:12:00Z</cp:lastPrinted>
  <dcterms:created xsi:type="dcterms:W3CDTF">2020-03-06T08:33:00Z</dcterms:created>
  <dcterms:modified xsi:type="dcterms:W3CDTF">2020-03-06T08:33:00Z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